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A2E7A" w14:textId="77777777" w:rsidR="00E65F7D" w:rsidRDefault="005B118E" w:rsidP="007D7BCF">
      <w:pPr>
        <w:pStyle w:val="BodyText"/>
        <w:kinsoku w:val="0"/>
        <w:overflowPunct w:val="0"/>
        <w:spacing w:before="22" w:line="307" w:lineRule="exact"/>
        <w:ind w:left="0"/>
        <w:rPr>
          <w:rFonts w:ascii="Arial Black" w:hAnsi="Arial Black" w:cs="Arial Black"/>
          <w:b/>
          <w:bCs/>
          <w:color w:val="231F20"/>
          <w:sz w:val="21"/>
          <w:szCs w:val="21"/>
        </w:rPr>
      </w:pPr>
      <w:r>
        <w:rPr>
          <w:rFonts w:ascii="Arial Black" w:hAnsi="Arial Black" w:cs="Arial Black"/>
          <w:b/>
          <w:bCs/>
          <w:color w:val="231F20"/>
          <w:sz w:val="21"/>
          <w:szCs w:val="21"/>
        </w:rPr>
        <w:t>2020-</w:t>
      </w:r>
      <w:proofErr w:type="gramStart"/>
      <w:r>
        <w:rPr>
          <w:rFonts w:ascii="Arial Black" w:hAnsi="Arial Black" w:cs="Arial Black"/>
          <w:b/>
          <w:bCs/>
          <w:color w:val="231F20"/>
          <w:sz w:val="21"/>
          <w:szCs w:val="21"/>
        </w:rPr>
        <w:t xml:space="preserve">2021 </w:t>
      </w:r>
      <w:r w:rsidR="006A6658" w:rsidRPr="004B50F0">
        <w:rPr>
          <w:rFonts w:ascii="Arial Black" w:hAnsi="Arial Black" w:cs="Arial Black"/>
          <w:b/>
          <w:bCs/>
          <w:color w:val="231F20"/>
          <w:sz w:val="21"/>
          <w:szCs w:val="21"/>
        </w:rPr>
        <w:t xml:space="preserve"> Household</w:t>
      </w:r>
      <w:proofErr w:type="gramEnd"/>
      <w:r w:rsidR="006A6658" w:rsidRPr="004B50F0">
        <w:rPr>
          <w:rFonts w:ascii="Arial Black" w:hAnsi="Arial Black" w:cs="Arial Black"/>
          <w:b/>
          <w:bCs/>
          <w:color w:val="231F20"/>
          <w:sz w:val="21"/>
          <w:szCs w:val="21"/>
        </w:rPr>
        <w:t xml:space="preserve"> Application for Fre</w:t>
      </w:r>
      <w:r w:rsidR="00D54AB3">
        <w:rPr>
          <w:rFonts w:ascii="Arial Black" w:hAnsi="Arial Black" w:cs="Arial Black"/>
          <w:b/>
          <w:bCs/>
          <w:color w:val="231F20"/>
          <w:sz w:val="21"/>
          <w:szCs w:val="21"/>
        </w:rPr>
        <w:t>e and Reduced</w:t>
      </w:r>
      <w:r w:rsidR="007D7BCF">
        <w:rPr>
          <w:rFonts w:ascii="Arial Black" w:hAnsi="Arial Black" w:cs="Arial Black"/>
          <w:b/>
          <w:bCs/>
          <w:color w:val="231F20"/>
          <w:sz w:val="21"/>
          <w:szCs w:val="21"/>
        </w:rPr>
        <w:t>-</w:t>
      </w:r>
      <w:r w:rsidR="00D54AB3">
        <w:rPr>
          <w:rFonts w:ascii="Arial Black" w:hAnsi="Arial Black" w:cs="Arial Black"/>
          <w:b/>
          <w:bCs/>
          <w:color w:val="231F20"/>
          <w:sz w:val="21"/>
          <w:szCs w:val="21"/>
        </w:rPr>
        <w:t>Price School Meals</w:t>
      </w:r>
    </w:p>
    <w:p w14:paraId="17A2639F" w14:textId="17A27E12" w:rsidR="006A6658" w:rsidRPr="007D7BCF" w:rsidRDefault="006A6658" w:rsidP="00FF6C3E">
      <w:pPr>
        <w:pStyle w:val="Heading2"/>
        <w:kinsoku w:val="0"/>
        <w:overflowPunct w:val="0"/>
        <w:spacing w:line="204" w:lineRule="exact"/>
        <w:ind w:left="0"/>
        <w:rPr>
          <w:b/>
          <w:bCs/>
          <w:color w:val="000000"/>
        </w:rPr>
      </w:pPr>
      <w:bookmarkStart w:id="0" w:name="_GoBack"/>
      <w:bookmarkEnd w:id="0"/>
      <w:r>
        <w:rPr>
          <w:color w:val="231F20"/>
        </w:rPr>
        <w:t>Complete one application per household. Please use a pen (not a pencil).</w:t>
      </w:r>
      <w:r w:rsidR="007D7BCF">
        <w:rPr>
          <w:color w:val="231F20"/>
        </w:rPr>
        <w:t xml:space="preserve"> – </w:t>
      </w:r>
      <w:r w:rsidR="007D7BCF" w:rsidRPr="007D7BCF">
        <w:rPr>
          <w:b/>
          <w:bCs/>
          <w:color w:val="231F20"/>
        </w:rPr>
        <w:t>Sussex Montessori School</w:t>
      </w:r>
    </w:p>
    <w:p w14:paraId="17A263A1" w14:textId="6A121995" w:rsidR="006A6658" w:rsidRDefault="00CB49EB">
      <w:pPr>
        <w:pStyle w:val="BodyText"/>
        <w:kinsoku w:val="0"/>
        <w:overflowPunct w:val="0"/>
        <w:spacing w:before="2"/>
        <w:ind w:left="0"/>
        <w:rPr>
          <w:sz w:val="13"/>
          <w:szCs w:val="13"/>
        </w:rPr>
      </w:pPr>
      <w:r>
        <w:rPr>
          <w:rFonts w:ascii="Rockwell" w:hAnsi="Rockwell"/>
          <w:b/>
          <w:sz w:val="20"/>
          <w:szCs w:val="20"/>
        </w:rPr>
        <w:t>www.fns.usda.gov/school-meals/applying-free-and-reduced-price-school-meals</w:t>
      </w: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" o:allowincell="f">
                <v:shape id="Freeform 8" o:spid="_x0000_s1032"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108B0A"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C4B24B"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74D916"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A00356"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">
                <v:shape id="Freeform 106" o:spid="_x0000_s1038"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">
                <v:shape id="Freeform 111" o:spid="_x0000_s104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" o:allowincell="f">
                <v:shape id="Freeform 115" o:spid="_x0000_s1047"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53AC6"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87DE49"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BBD85"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5A5A07"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CD0835"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DE860B"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59D6A6"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956991"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1496FE"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180BFA"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F3E982"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E9787"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9D818B"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ACE72C"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B8092"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46DB1"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7BD179"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90EB5B"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EC2047"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629BE4"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238BE"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2y7wEAAMIDAAAOAAAAZHJzL2Uyb0RvYy54bWysU8Fu2zAMvQ/YPwi6L3bSpem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8582B"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" o:allowincell="f">
                <v:shape id="Freeform 483" o:spid="_x0000_s1054"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FB2F8"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B314"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6D01894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w:t>
                              </w:r>
                              <w:r w:rsidR="005B118E">
                                <w:rPr>
                                  <w:b/>
                                  <w:bCs/>
                                  <w:color w:val="FFFFFF"/>
                                  <w:sz w:val="16"/>
                                  <w:szCs w:val="16"/>
                                  <w:u w:val="single"/>
                                </w:rPr>
                                <w:t xml:space="preserve">Sussex Montessori School, </w:t>
                              </w:r>
                              <w:r w:rsidR="00745323">
                                <w:rPr>
                                  <w:b/>
                                  <w:bCs/>
                                  <w:color w:val="FFFFFF"/>
                                  <w:sz w:val="16"/>
                                  <w:szCs w:val="16"/>
                                  <w:u w:val="single"/>
                                </w:rPr>
                                <w:t>24960 Dairy Lane, Seaford, DE 19973</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">
                <v:shape id="Freeform 495" o:spid="_x0000_s106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6D01894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w:t>
                        </w:r>
                        <w:r w:rsidR="005B118E">
                          <w:rPr>
                            <w:b/>
                            <w:bCs/>
                            <w:color w:val="FFFFFF"/>
                            <w:sz w:val="16"/>
                            <w:szCs w:val="16"/>
                            <w:u w:val="single"/>
                          </w:rPr>
                          <w:t xml:space="preserve">Sussex Montessori School, </w:t>
                        </w:r>
                        <w:r w:rsidR="00745323">
                          <w:rPr>
                            <w:b/>
                            <w:bCs/>
                            <w:color w:val="FFFFFF"/>
                            <w:sz w:val="16"/>
                            <w:szCs w:val="16"/>
                            <w:u w:val="single"/>
                          </w:rPr>
                          <w:t>24960 Dairy Lane, Seaford, DE 19973</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EFB1C"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10BAEA"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932739"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02C9D"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41F584"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880D29"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B2294E"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C3B4CB"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">
                <v:shape id="Freeform 515" o:spid="_x0000_s1064"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YG+LY4EAAA3EQAADgAAAAAAAAAAAAAAAAAuAgAAZHJzL2Uyb0RvYy54bWxQSwECLQAU&#10;AAYACAAAACEA40FMBd0AAAAFAQAADwAAAAAAAAAAAAAAAADoBgAAZHJzL2Rvd25yZXYueG1sUEsF&#10;BgAAAAAEAAQA8wAAAPIHAAAAAA==&#10;">
                <v:shape id="Freeform 521" o:spid="_x0000_s1070"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001F5"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3F6A9"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4C7D0"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9FF54"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8DA13"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15817"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7B0378"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10"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">
                <v:shape id="Freeform 554"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A343BB"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03249B"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974586"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B5A6"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7AEE"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D7976"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12xgAAANsAAAAPAAAAZHJzL2Rvd25yZXYueG1sRI9Ba8JA&#10;FITvhf6H5Qne6kbF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R8e9ds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9976E"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UCwgAAANsAAAAPAAAAZHJzL2Rvd25yZXYueG1sRE/LisIw&#10;FN0L8w/hDrjTVEU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DILiUC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CB3A1"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009470"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9274"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ECC19B"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">
                <v:shape id="Freeform 604"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94A6F"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">
                <v:shape id="Freeform 606"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395EEB"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">
                <v:shape id="Freeform 608"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A02493"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">
                <v:shape id="Freeform 610"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D652B9"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">
                <v:shape id="Freeform 612"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C64AF1"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">
                <v:shape id="Freeform 614"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0F0"/>
    <w:rsid w:val="0013319B"/>
    <w:rsid w:val="001D41D4"/>
    <w:rsid w:val="001E0543"/>
    <w:rsid w:val="001E3920"/>
    <w:rsid w:val="0032295A"/>
    <w:rsid w:val="003B3091"/>
    <w:rsid w:val="0040530A"/>
    <w:rsid w:val="00450B24"/>
    <w:rsid w:val="00450F89"/>
    <w:rsid w:val="00476E74"/>
    <w:rsid w:val="004B50F0"/>
    <w:rsid w:val="004C607B"/>
    <w:rsid w:val="005B118E"/>
    <w:rsid w:val="005B4C3E"/>
    <w:rsid w:val="005E16B6"/>
    <w:rsid w:val="005F75EB"/>
    <w:rsid w:val="006A6658"/>
    <w:rsid w:val="006D58B1"/>
    <w:rsid w:val="00745323"/>
    <w:rsid w:val="007D7BCF"/>
    <w:rsid w:val="00866BEB"/>
    <w:rsid w:val="0088618A"/>
    <w:rsid w:val="008B7118"/>
    <w:rsid w:val="009338DA"/>
    <w:rsid w:val="009C33CB"/>
    <w:rsid w:val="00A2529D"/>
    <w:rsid w:val="00A75D2E"/>
    <w:rsid w:val="00B54BB9"/>
    <w:rsid w:val="00B81D18"/>
    <w:rsid w:val="00C04FAE"/>
    <w:rsid w:val="00C23E37"/>
    <w:rsid w:val="00C41038"/>
    <w:rsid w:val="00CB49EB"/>
    <w:rsid w:val="00D54AB3"/>
    <w:rsid w:val="00DD6582"/>
    <w:rsid w:val="00DF2AC6"/>
    <w:rsid w:val="00E65F7D"/>
    <w:rsid w:val="00F5655F"/>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424E950A-9B23-45E4-B200-61DEAC41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Props1.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A9E84D-A55D-4FDC-9452-F616D25A5842}">
  <ds:schemaRefs>
    <ds:schemaRef ds:uri="http://schemas.microsoft.com/sharepoint/events"/>
  </ds:schemaRefs>
</ds:datastoreItem>
</file>

<file path=customXml/itemProps3.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4.xml><?xml version="1.0" encoding="utf-8"?>
<ds:datastoreItem xmlns:ds="http://schemas.openxmlformats.org/officeDocument/2006/customXml" ds:itemID="{E92737FB-70D0-49B8-A975-D941DA70F2A4}">
  <ds:schemaRefs>
    <ds:schemaRef ds:uri="http://purl.org/dc/terms/"/>
    <ds:schemaRef ds:uri="http://schemas.microsoft.com/office/2006/metadata/properties"/>
    <ds:schemaRef ds:uri="http://schemas.microsoft.com/office/2006/documentManagement/types"/>
    <ds:schemaRef ds:uri="76414393-1dbb-4232-8691-371b83ebe9e8"/>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Lunch Prototype App </vt:lpstr>
    </vt:vector>
  </TitlesOfParts>
  <Company>FNS User</Company>
  <LinksUpToDate>false</LinksUpToDate>
  <CharactersWithSpaces>6055</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sean steward</cp:lastModifiedBy>
  <cp:revision>7</cp:revision>
  <cp:lastPrinted>2017-04-20T12:40:00Z</cp:lastPrinted>
  <dcterms:created xsi:type="dcterms:W3CDTF">2020-01-14T15:37:00Z</dcterms:created>
  <dcterms:modified xsi:type="dcterms:W3CDTF">2020-01-16T20:16:00Z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